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466"/>
      </w:tblGrid>
      <w:tr w:rsidR="002F631D" w14:paraId="0CD014BC" w14:textId="77777777" w:rsidTr="00BD22D5">
        <w:trPr>
          <w:cnfStyle w:val="100000000000" w:firstRow="1" w:lastRow="0" w:firstColumn="0" w:lastColumn="0" w:oddVBand="0" w:evenVBand="0" w:oddHBand="0" w:evenHBand="0" w:firstRowFirstColumn="0" w:firstRowLastColumn="0" w:lastRowFirstColumn="0" w:lastRowLastColumn="0"/>
        </w:trPr>
        <w:tc>
          <w:tcPr>
            <w:tcW w:w="10080" w:type="dxa"/>
          </w:tcPr>
          <w:p w14:paraId="67D3368E" w14:textId="5829D2BA" w:rsidR="002F631D" w:rsidRDefault="002F631D" w:rsidP="002F631D">
            <w:pPr>
              <w:pStyle w:val="CompanyName"/>
              <w:jc w:val="center"/>
            </w:pPr>
            <w:r>
              <w:t xml:space="preserve">The Wiltshire Guild of Spinners, Weavers </w:t>
            </w:r>
            <w:r w:rsidR="00CD4DE2">
              <w:t>and</w:t>
            </w:r>
            <w:r>
              <w:t xml:space="preserve"> Dyers</w:t>
            </w:r>
          </w:p>
          <w:p w14:paraId="4AF06726" w14:textId="77777777" w:rsidR="00A47990" w:rsidRDefault="00A47990" w:rsidP="003E27D8">
            <w:pPr>
              <w:pStyle w:val="CompanyName"/>
              <w:jc w:val="left"/>
            </w:pPr>
          </w:p>
          <w:p w14:paraId="6AB06999" w14:textId="7D5AD8A6" w:rsidR="00A47990" w:rsidRPr="00A8740E" w:rsidRDefault="00A47990" w:rsidP="00A8740E">
            <w:pPr>
              <w:pStyle w:val="CompanyName"/>
              <w:jc w:val="center"/>
              <w:rPr>
                <w:sz w:val="24"/>
                <w:szCs w:val="20"/>
              </w:rPr>
            </w:pPr>
            <w:r w:rsidRPr="00FD2F25">
              <w:rPr>
                <w:sz w:val="24"/>
                <w:szCs w:val="20"/>
              </w:rPr>
              <w:t>Membership Application Form</w:t>
            </w:r>
          </w:p>
        </w:tc>
      </w:tr>
    </w:tbl>
    <w:p w14:paraId="272F72D9" w14:textId="206E810B" w:rsidR="00856C35" w:rsidRDefault="00856C35" w:rsidP="00814659">
      <w:pPr>
        <w:pStyle w:val="Heading2"/>
        <w:jc w:val="left"/>
      </w:pPr>
    </w:p>
    <w:tbl>
      <w:tblPr>
        <w:tblStyle w:val="PlainTable3"/>
        <w:tblW w:w="4095" w:type="pct"/>
        <w:tblLayout w:type="fixed"/>
        <w:tblLook w:val="0620" w:firstRow="1" w:lastRow="0" w:firstColumn="0" w:lastColumn="0" w:noHBand="1" w:noVBand="1"/>
      </w:tblPr>
      <w:tblGrid>
        <w:gridCol w:w="1122"/>
        <w:gridCol w:w="3052"/>
        <w:gridCol w:w="2975"/>
        <w:gridCol w:w="694"/>
        <w:gridCol w:w="708"/>
        <w:gridCol w:w="21"/>
      </w:tblGrid>
      <w:tr w:rsidR="00A82BA3" w:rsidRPr="005114CE" w14:paraId="45949D2E" w14:textId="77777777" w:rsidTr="005141BD">
        <w:trPr>
          <w:cnfStyle w:val="100000000000" w:firstRow="1" w:lastRow="0" w:firstColumn="0" w:lastColumn="0" w:oddVBand="0" w:evenVBand="0" w:oddHBand="0" w:evenHBand="0" w:firstRowFirstColumn="0" w:firstRowLastColumn="0" w:lastRowFirstColumn="0" w:lastRowLastColumn="0"/>
          <w:trHeight w:val="432"/>
        </w:trPr>
        <w:tc>
          <w:tcPr>
            <w:tcW w:w="1045" w:type="dxa"/>
          </w:tcPr>
          <w:p w14:paraId="6255C6CC" w14:textId="77777777" w:rsidR="00A82BA3" w:rsidRPr="005114CE" w:rsidRDefault="00A82BA3" w:rsidP="00490804">
            <w:r w:rsidRPr="00D6155E">
              <w:t>Full Name</w:t>
            </w:r>
            <w:r w:rsidRPr="005114CE">
              <w:t>:</w:t>
            </w:r>
          </w:p>
        </w:tc>
        <w:tc>
          <w:tcPr>
            <w:tcW w:w="2842" w:type="dxa"/>
            <w:tcBorders>
              <w:bottom w:val="single" w:sz="4" w:space="0" w:color="auto"/>
            </w:tcBorders>
          </w:tcPr>
          <w:p w14:paraId="0FB86365" w14:textId="769C837E" w:rsidR="00756C0F" w:rsidRPr="009C220D" w:rsidRDefault="00756C0F" w:rsidP="00756C0F">
            <w:pPr>
              <w:pStyle w:val="FieldText"/>
            </w:pPr>
          </w:p>
        </w:tc>
        <w:tc>
          <w:tcPr>
            <w:tcW w:w="2770" w:type="dxa"/>
            <w:tcBorders>
              <w:bottom w:val="single" w:sz="4" w:space="0" w:color="auto"/>
            </w:tcBorders>
          </w:tcPr>
          <w:p w14:paraId="2FC9C0A8" w14:textId="77777777" w:rsidR="00A82BA3" w:rsidRPr="009C220D" w:rsidRDefault="00A82BA3" w:rsidP="00440CD8">
            <w:pPr>
              <w:pStyle w:val="FieldText"/>
            </w:pPr>
          </w:p>
        </w:tc>
        <w:tc>
          <w:tcPr>
            <w:tcW w:w="646" w:type="dxa"/>
            <w:tcBorders>
              <w:bottom w:val="single" w:sz="4" w:space="0" w:color="auto"/>
            </w:tcBorders>
          </w:tcPr>
          <w:p w14:paraId="69F0B1E3" w14:textId="77777777" w:rsidR="00A82BA3" w:rsidRPr="009C220D" w:rsidRDefault="00A82BA3" w:rsidP="00440CD8">
            <w:pPr>
              <w:pStyle w:val="FieldText"/>
            </w:pPr>
          </w:p>
        </w:tc>
        <w:tc>
          <w:tcPr>
            <w:tcW w:w="659" w:type="dxa"/>
          </w:tcPr>
          <w:p w14:paraId="51E54EE5" w14:textId="4358E41C" w:rsidR="00A82BA3" w:rsidRPr="005114CE" w:rsidRDefault="00A82BA3" w:rsidP="00490804">
            <w:pPr>
              <w:pStyle w:val="Heading4"/>
            </w:pPr>
          </w:p>
        </w:tc>
        <w:tc>
          <w:tcPr>
            <w:tcW w:w="20" w:type="dxa"/>
            <w:tcBorders>
              <w:bottom w:val="single" w:sz="4" w:space="0" w:color="auto"/>
            </w:tcBorders>
          </w:tcPr>
          <w:p w14:paraId="65108393" w14:textId="77777777" w:rsidR="00A82BA3" w:rsidRPr="009C220D" w:rsidRDefault="00A82BA3" w:rsidP="00440CD8">
            <w:pPr>
              <w:pStyle w:val="FieldText"/>
            </w:pPr>
          </w:p>
        </w:tc>
      </w:tr>
      <w:tr w:rsidR="00856C35" w:rsidRPr="005114CE" w14:paraId="07AADE53" w14:textId="77777777" w:rsidTr="005141BD">
        <w:tc>
          <w:tcPr>
            <w:tcW w:w="1045" w:type="dxa"/>
          </w:tcPr>
          <w:p w14:paraId="715ED46F" w14:textId="77777777" w:rsidR="00856C35" w:rsidRPr="00D6155E" w:rsidRDefault="00856C35" w:rsidP="00440CD8"/>
        </w:tc>
        <w:tc>
          <w:tcPr>
            <w:tcW w:w="2842" w:type="dxa"/>
            <w:tcBorders>
              <w:top w:val="single" w:sz="4" w:space="0" w:color="auto"/>
            </w:tcBorders>
          </w:tcPr>
          <w:p w14:paraId="5E08A7A6" w14:textId="77777777" w:rsidR="00856C35" w:rsidRPr="00490804" w:rsidRDefault="00856C35" w:rsidP="00490804">
            <w:pPr>
              <w:pStyle w:val="Heading3"/>
            </w:pPr>
            <w:r w:rsidRPr="00490804">
              <w:t>Last</w:t>
            </w:r>
          </w:p>
        </w:tc>
        <w:tc>
          <w:tcPr>
            <w:tcW w:w="2770" w:type="dxa"/>
            <w:tcBorders>
              <w:top w:val="single" w:sz="4" w:space="0" w:color="auto"/>
            </w:tcBorders>
          </w:tcPr>
          <w:p w14:paraId="0D1478EE" w14:textId="77777777" w:rsidR="00856C35" w:rsidRPr="00490804" w:rsidRDefault="00856C35" w:rsidP="00490804">
            <w:pPr>
              <w:pStyle w:val="Heading3"/>
            </w:pPr>
            <w:r w:rsidRPr="00490804">
              <w:t>First</w:t>
            </w:r>
          </w:p>
        </w:tc>
        <w:tc>
          <w:tcPr>
            <w:tcW w:w="646" w:type="dxa"/>
            <w:tcBorders>
              <w:top w:val="single" w:sz="4" w:space="0" w:color="auto"/>
            </w:tcBorders>
          </w:tcPr>
          <w:p w14:paraId="656FEBF8" w14:textId="44AFE3B2" w:rsidR="00856C35" w:rsidRPr="00490804" w:rsidRDefault="00856C35" w:rsidP="00490804">
            <w:pPr>
              <w:pStyle w:val="Heading3"/>
            </w:pPr>
          </w:p>
        </w:tc>
        <w:tc>
          <w:tcPr>
            <w:tcW w:w="659" w:type="dxa"/>
          </w:tcPr>
          <w:p w14:paraId="11BC7B10" w14:textId="77777777" w:rsidR="00856C35" w:rsidRPr="005114CE" w:rsidRDefault="00856C35" w:rsidP="00856C35"/>
        </w:tc>
        <w:tc>
          <w:tcPr>
            <w:tcW w:w="20" w:type="dxa"/>
            <w:tcBorders>
              <w:top w:val="single" w:sz="4" w:space="0" w:color="auto"/>
            </w:tcBorders>
          </w:tcPr>
          <w:p w14:paraId="06C9D2DB" w14:textId="77777777" w:rsidR="00856C35" w:rsidRPr="009C220D" w:rsidRDefault="00856C35" w:rsidP="00856C35"/>
        </w:tc>
      </w:tr>
    </w:tbl>
    <w:p w14:paraId="411FC38F" w14:textId="77777777" w:rsidR="00856C35" w:rsidRDefault="00856C35"/>
    <w:tbl>
      <w:tblPr>
        <w:tblStyle w:val="PlainTable3"/>
        <w:tblW w:w="5000" w:type="pct"/>
        <w:tblLayout w:type="fixed"/>
        <w:tblLook w:val="0620" w:firstRow="1" w:lastRow="0" w:firstColumn="0" w:lastColumn="0" w:noHBand="1" w:noVBand="1"/>
      </w:tblPr>
      <w:tblGrid>
        <w:gridCol w:w="1122"/>
        <w:gridCol w:w="7475"/>
        <w:gridCol w:w="1869"/>
      </w:tblGrid>
      <w:tr w:rsidR="00A82BA3" w:rsidRPr="005114CE" w14:paraId="19238D4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A9E21A2" w14:textId="77777777" w:rsidR="00A82BA3" w:rsidRPr="005114CE" w:rsidRDefault="00A82BA3" w:rsidP="00490804">
            <w:r w:rsidRPr="005114CE">
              <w:t>Address:</w:t>
            </w:r>
          </w:p>
        </w:tc>
        <w:tc>
          <w:tcPr>
            <w:tcW w:w="7199" w:type="dxa"/>
            <w:tcBorders>
              <w:bottom w:val="single" w:sz="4" w:space="0" w:color="auto"/>
            </w:tcBorders>
          </w:tcPr>
          <w:p w14:paraId="7EC80491" w14:textId="77777777" w:rsidR="00A82BA3" w:rsidRDefault="00A82BA3" w:rsidP="00440CD8">
            <w:pPr>
              <w:pStyle w:val="FieldText"/>
              <w:rPr>
                <w:bCs w:val="0"/>
              </w:rPr>
            </w:pPr>
          </w:p>
          <w:p w14:paraId="4DFD3B37" w14:textId="77777777" w:rsidR="00F204BE" w:rsidRDefault="00F204BE" w:rsidP="00440CD8">
            <w:pPr>
              <w:pStyle w:val="FieldText"/>
              <w:rPr>
                <w:bCs w:val="0"/>
              </w:rPr>
            </w:pPr>
          </w:p>
          <w:p w14:paraId="1F7D3825" w14:textId="75F75131" w:rsidR="00F204BE" w:rsidRPr="00FF1313" w:rsidRDefault="00F204BE" w:rsidP="00440CD8">
            <w:pPr>
              <w:pStyle w:val="FieldText"/>
            </w:pPr>
          </w:p>
        </w:tc>
        <w:tc>
          <w:tcPr>
            <w:tcW w:w="1800" w:type="dxa"/>
            <w:tcBorders>
              <w:bottom w:val="single" w:sz="4" w:space="0" w:color="auto"/>
            </w:tcBorders>
          </w:tcPr>
          <w:p w14:paraId="21DF9353" w14:textId="77777777" w:rsidR="00A82BA3" w:rsidRPr="00FF1313" w:rsidRDefault="00A82BA3" w:rsidP="00440CD8">
            <w:pPr>
              <w:pStyle w:val="FieldText"/>
            </w:pPr>
          </w:p>
        </w:tc>
      </w:tr>
      <w:tr w:rsidR="00856C35" w:rsidRPr="005114CE" w14:paraId="17BCB522" w14:textId="77777777" w:rsidTr="00FF1313">
        <w:tc>
          <w:tcPr>
            <w:tcW w:w="1081" w:type="dxa"/>
          </w:tcPr>
          <w:p w14:paraId="03EEAFA3" w14:textId="77777777" w:rsidR="00856C35" w:rsidRPr="005114CE" w:rsidRDefault="00856C35" w:rsidP="00440CD8"/>
        </w:tc>
        <w:tc>
          <w:tcPr>
            <w:tcW w:w="7199" w:type="dxa"/>
            <w:tcBorders>
              <w:top w:val="single" w:sz="4" w:space="0" w:color="auto"/>
            </w:tcBorders>
          </w:tcPr>
          <w:p w14:paraId="76D4BC74" w14:textId="07CF59F3" w:rsidR="00DA2EC3" w:rsidRPr="00DA2EC3" w:rsidRDefault="00856C35" w:rsidP="00DA2EC3">
            <w:pPr>
              <w:pStyle w:val="Heading3"/>
            </w:pPr>
            <w:r w:rsidRPr="00490804">
              <w:t>Street Address</w:t>
            </w:r>
          </w:p>
        </w:tc>
        <w:tc>
          <w:tcPr>
            <w:tcW w:w="1800" w:type="dxa"/>
            <w:tcBorders>
              <w:top w:val="single" w:sz="4" w:space="0" w:color="auto"/>
            </w:tcBorders>
          </w:tcPr>
          <w:p w14:paraId="5A4EAFD7" w14:textId="3B67CB91" w:rsidR="00856C35" w:rsidRPr="00490804" w:rsidRDefault="00856C35" w:rsidP="00490804">
            <w:pPr>
              <w:pStyle w:val="Heading3"/>
            </w:pPr>
          </w:p>
        </w:tc>
      </w:tr>
    </w:tbl>
    <w:p w14:paraId="3D7D8DA7" w14:textId="77777777" w:rsidR="00856C35" w:rsidRDefault="00856C35"/>
    <w:tbl>
      <w:tblPr>
        <w:tblStyle w:val="PlainTable3"/>
        <w:tblW w:w="5000" w:type="pct"/>
        <w:tblLayout w:type="fixed"/>
        <w:tblLook w:val="0620" w:firstRow="1" w:lastRow="0" w:firstColumn="0" w:lastColumn="0" w:noHBand="1" w:noVBand="1"/>
      </w:tblPr>
      <w:tblGrid>
        <w:gridCol w:w="1123"/>
        <w:gridCol w:w="6027"/>
        <w:gridCol w:w="1447"/>
        <w:gridCol w:w="1869"/>
      </w:tblGrid>
      <w:tr w:rsidR="00C76039" w:rsidRPr="005114CE" w14:paraId="267FE53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B01145" w14:textId="77777777" w:rsidR="00C76039" w:rsidRPr="005114CE" w:rsidRDefault="00C76039">
            <w:pPr>
              <w:rPr>
                <w:szCs w:val="19"/>
              </w:rPr>
            </w:pPr>
          </w:p>
        </w:tc>
        <w:tc>
          <w:tcPr>
            <w:tcW w:w="5805" w:type="dxa"/>
            <w:tcBorders>
              <w:bottom w:val="single" w:sz="4" w:space="0" w:color="auto"/>
            </w:tcBorders>
          </w:tcPr>
          <w:p w14:paraId="41933020" w14:textId="202F5CBF" w:rsidR="00C76039" w:rsidRPr="009C220D" w:rsidRDefault="00C76039" w:rsidP="00440CD8">
            <w:pPr>
              <w:pStyle w:val="FieldText"/>
            </w:pPr>
          </w:p>
        </w:tc>
        <w:tc>
          <w:tcPr>
            <w:tcW w:w="1394" w:type="dxa"/>
            <w:tcBorders>
              <w:bottom w:val="single" w:sz="4" w:space="0" w:color="auto"/>
            </w:tcBorders>
          </w:tcPr>
          <w:p w14:paraId="46AA0DF9" w14:textId="77777777" w:rsidR="00C76039" w:rsidRPr="005114CE" w:rsidRDefault="00C76039" w:rsidP="00440CD8">
            <w:pPr>
              <w:pStyle w:val="FieldText"/>
            </w:pPr>
          </w:p>
        </w:tc>
        <w:tc>
          <w:tcPr>
            <w:tcW w:w="1800" w:type="dxa"/>
            <w:tcBorders>
              <w:bottom w:val="single" w:sz="4" w:space="0" w:color="auto"/>
            </w:tcBorders>
          </w:tcPr>
          <w:p w14:paraId="04E6D4D7" w14:textId="77777777" w:rsidR="00C76039" w:rsidRPr="005114CE" w:rsidRDefault="00C76039" w:rsidP="00440CD8">
            <w:pPr>
              <w:pStyle w:val="FieldText"/>
            </w:pPr>
          </w:p>
        </w:tc>
      </w:tr>
      <w:tr w:rsidR="00856C35" w:rsidRPr="005114CE" w14:paraId="1AE41CDC" w14:textId="77777777" w:rsidTr="00FF1313">
        <w:trPr>
          <w:trHeight w:val="288"/>
        </w:trPr>
        <w:tc>
          <w:tcPr>
            <w:tcW w:w="1081" w:type="dxa"/>
          </w:tcPr>
          <w:p w14:paraId="138A4AA7" w14:textId="77777777" w:rsidR="00856C35" w:rsidRPr="005114CE" w:rsidRDefault="00856C35">
            <w:pPr>
              <w:rPr>
                <w:szCs w:val="19"/>
              </w:rPr>
            </w:pPr>
          </w:p>
        </w:tc>
        <w:tc>
          <w:tcPr>
            <w:tcW w:w="5805" w:type="dxa"/>
            <w:tcBorders>
              <w:top w:val="single" w:sz="4" w:space="0" w:color="auto"/>
            </w:tcBorders>
          </w:tcPr>
          <w:p w14:paraId="3B5E94F4" w14:textId="77777777" w:rsidR="00856C35" w:rsidRPr="00490804" w:rsidRDefault="00856C35" w:rsidP="00490804">
            <w:pPr>
              <w:pStyle w:val="Heading3"/>
            </w:pPr>
            <w:r w:rsidRPr="00490804">
              <w:t>City</w:t>
            </w:r>
          </w:p>
        </w:tc>
        <w:tc>
          <w:tcPr>
            <w:tcW w:w="1394" w:type="dxa"/>
            <w:tcBorders>
              <w:top w:val="single" w:sz="4" w:space="0" w:color="auto"/>
            </w:tcBorders>
          </w:tcPr>
          <w:p w14:paraId="36851588" w14:textId="5EE4DA85" w:rsidR="00856C35" w:rsidRPr="00490804" w:rsidRDefault="00856C35" w:rsidP="00490804">
            <w:pPr>
              <w:pStyle w:val="Heading3"/>
            </w:pPr>
          </w:p>
        </w:tc>
        <w:tc>
          <w:tcPr>
            <w:tcW w:w="1800" w:type="dxa"/>
            <w:tcBorders>
              <w:top w:val="single" w:sz="4" w:space="0" w:color="auto"/>
            </w:tcBorders>
          </w:tcPr>
          <w:p w14:paraId="2A97C16C" w14:textId="0D1DBFDE" w:rsidR="00856C35" w:rsidRPr="00490804" w:rsidRDefault="00524AAD" w:rsidP="00490804">
            <w:pPr>
              <w:pStyle w:val="Heading3"/>
            </w:pPr>
            <w:r>
              <w:t>Post</w:t>
            </w:r>
            <w:r w:rsidR="00856C35" w:rsidRPr="00490804">
              <w:t xml:space="preserve"> Code</w:t>
            </w:r>
          </w:p>
        </w:tc>
      </w:tr>
    </w:tbl>
    <w:p w14:paraId="3C33E87B" w14:textId="77777777" w:rsidR="00856C35" w:rsidRDefault="00856C35"/>
    <w:tbl>
      <w:tblPr>
        <w:tblStyle w:val="PlainTable3"/>
        <w:tblW w:w="5000" w:type="pct"/>
        <w:tblLayout w:type="fixed"/>
        <w:tblLook w:val="0620" w:firstRow="1" w:lastRow="0" w:firstColumn="0" w:lastColumn="0" w:noHBand="1" w:noVBand="1"/>
      </w:tblPr>
      <w:tblGrid>
        <w:gridCol w:w="1121"/>
        <w:gridCol w:w="3831"/>
        <w:gridCol w:w="748"/>
        <w:gridCol w:w="4766"/>
      </w:tblGrid>
      <w:tr w:rsidR="00841645" w:rsidRPr="005114CE" w14:paraId="73F0DD1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329E73D" w14:textId="77777777" w:rsidR="0027556A" w:rsidRDefault="00841645" w:rsidP="00490804">
            <w:pPr>
              <w:rPr>
                <w:bCs w:val="0"/>
              </w:rPr>
            </w:pPr>
            <w:r w:rsidRPr="005114CE">
              <w:t>Phone</w:t>
            </w:r>
          </w:p>
          <w:p w14:paraId="2E6A983E" w14:textId="326792A4" w:rsidR="00841645" w:rsidRPr="005114CE" w:rsidRDefault="0027556A" w:rsidP="00490804">
            <w:r>
              <w:t>Landline</w:t>
            </w:r>
            <w:r w:rsidR="00841645" w:rsidRPr="005114CE">
              <w:t>:</w:t>
            </w:r>
          </w:p>
        </w:tc>
        <w:tc>
          <w:tcPr>
            <w:tcW w:w="3690" w:type="dxa"/>
            <w:tcBorders>
              <w:bottom w:val="single" w:sz="4" w:space="0" w:color="auto"/>
            </w:tcBorders>
          </w:tcPr>
          <w:p w14:paraId="1C2A836C" w14:textId="77777777" w:rsidR="00841645" w:rsidRDefault="00841645" w:rsidP="00856C35">
            <w:pPr>
              <w:pStyle w:val="FieldText"/>
              <w:rPr>
                <w:bCs w:val="0"/>
              </w:rPr>
            </w:pPr>
          </w:p>
          <w:p w14:paraId="4A5F4908" w14:textId="346C6C1B" w:rsidR="00F204BE" w:rsidRPr="009C220D" w:rsidRDefault="00F204BE" w:rsidP="00856C35">
            <w:pPr>
              <w:pStyle w:val="FieldText"/>
            </w:pPr>
          </w:p>
        </w:tc>
        <w:tc>
          <w:tcPr>
            <w:tcW w:w="720" w:type="dxa"/>
          </w:tcPr>
          <w:p w14:paraId="682BDCF1" w14:textId="77777777" w:rsidR="0027556A" w:rsidRDefault="0027556A" w:rsidP="0027556A">
            <w:pPr>
              <w:pStyle w:val="Heading4"/>
              <w:jc w:val="center"/>
              <w:rPr>
                <w:bCs w:val="0"/>
              </w:rPr>
            </w:pPr>
            <w:r>
              <w:t>Phone</w:t>
            </w:r>
          </w:p>
          <w:p w14:paraId="44818ED3" w14:textId="083AE4A5" w:rsidR="00841645" w:rsidRPr="005114CE" w:rsidRDefault="0027556A" w:rsidP="0027556A">
            <w:pPr>
              <w:pStyle w:val="Heading4"/>
              <w:jc w:val="center"/>
            </w:pPr>
            <w:r>
              <w:t>Mobile:</w:t>
            </w:r>
          </w:p>
        </w:tc>
        <w:tc>
          <w:tcPr>
            <w:tcW w:w="4590" w:type="dxa"/>
            <w:tcBorders>
              <w:bottom w:val="single" w:sz="4" w:space="0" w:color="auto"/>
            </w:tcBorders>
          </w:tcPr>
          <w:p w14:paraId="3951031A" w14:textId="0C275B34" w:rsidR="00841645" w:rsidRPr="009C220D" w:rsidRDefault="00841645" w:rsidP="00440CD8">
            <w:pPr>
              <w:pStyle w:val="FieldText"/>
            </w:pPr>
          </w:p>
        </w:tc>
      </w:tr>
    </w:tbl>
    <w:p w14:paraId="7A5F146B" w14:textId="482B19AC" w:rsidR="00856C35" w:rsidRDefault="00856C35"/>
    <w:tbl>
      <w:tblPr>
        <w:tblStyle w:val="PlainTable3"/>
        <w:tblW w:w="2366" w:type="pct"/>
        <w:tblLayout w:type="fixed"/>
        <w:tblLook w:val="0620" w:firstRow="1" w:lastRow="0" w:firstColumn="0" w:lastColumn="0" w:noHBand="1" w:noVBand="1"/>
      </w:tblPr>
      <w:tblGrid>
        <w:gridCol w:w="1122"/>
        <w:gridCol w:w="3831"/>
      </w:tblGrid>
      <w:tr w:rsidR="0027556A" w:rsidRPr="005114CE" w14:paraId="503198B1" w14:textId="77777777" w:rsidTr="0027556A">
        <w:trPr>
          <w:cnfStyle w:val="100000000000" w:firstRow="1" w:lastRow="0" w:firstColumn="0" w:lastColumn="0" w:oddVBand="0" w:evenVBand="0" w:oddHBand="0" w:evenHBand="0" w:firstRowFirstColumn="0" w:firstRowLastColumn="0" w:lastRowFirstColumn="0" w:lastRowLastColumn="0"/>
          <w:trHeight w:val="288"/>
        </w:trPr>
        <w:tc>
          <w:tcPr>
            <w:tcW w:w="1045" w:type="dxa"/>
          </w:tcPr>
          <w:p w14:paraId="750B2DA6" w14:textId="265AE61E" w:rsidR="0027556A" w:rsidRPr="005114CE" w:rsidRDefault="0027556A" w:rsidP="005113C4">
            <w:r>
              <w:t>E-Mail:</w:t>
            </w:r>
          </w:p>
        </w:tc>
        <w:tc>
          <w:tcPr>
            <w:tcW w:w="3567" w:type="dxa"/>
            <w:tcBorders>
              <w:bottom w:val="single" w:sz="4" w:space="0" w:color="auto"/>
            </w:tcBorders>
          </w:tcPr>
          <w:p w14:paraId="48E322A7" w14:textId="77777777" w:rsidR="0027556A" w:rsidRDefault="0027556A" w:rsidP="005113C4">
            <w:pPr>
              <w:pStyle w:val="FieldText"/>
              <w:rPr>
                <w:bCs w:val="0"/>
              </w:rPr>
            </w:pPr>
          </w:p>
          <w:p w14:paraId="4CB5497E" w14:textId="77777777" w:rsidR="0027556A" w:rsidRPr="009C220D" w:rsidRDefault="0027556A" w:rsidP="005113C4">
            <w:pPr>
              <w:pStyle w:val="FieldText"/>
            </w:pPr>
          </w:p>
        </w:tc>
      </w:tr>
    </w:tbl>
    <w:p w14:paraId="5C744F18" w14:textId="77777777" w:rsidR="0027556A" w:rsidRDefault="0027556A"/>
    <w:tbl>
      <w:tblPr>
        <w:tblStyle w:val="PlainTable3"/>
        <w:tblW w:w="5000" w:type="pct"/>
        <w:tblLayout w:type="fixed"/>
        <w:tblLook w:val="0620" w:firstRow="1" w:lastRow="0" w:firstColumn="0" w:lastColumn="0" w:noHBand="1" w:noVBand="1"/>
      </w:tblPr>
      <w:tblGrid>
        <w:gridCol w:w="1872"/>
        <w:gridCol w:w="8594"/>
      </w:tblGrid>
      <w:tr w:rsidR="00DE7FB7" w:rsidRPr="005114CE" w14:paraId="0A35556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B36FF4A" w14:textId="77777777" w:rsidR="00DA2EC3" w:rsidRDefault="00DA2EC3" w:rsidP="00490804">
            <w:pPr>
              <w:rPr>
                <w:bCs w:val="0"/>
              </w:rPr>
            </w:pPr>
          </w:p>
          <w:p w14:paraId="37B6D15C" w14:textId="49213D3C" w:rsidR="00DE7FB7" w:rsidRPr="005114CE" w:rsidRDefault="00756C0F" w:rsidP="00490804">
            <w:r>
              <w:t>Areas of Interest</w:t>
            </w:r>
            <w:r w:rsidR="00C76039" w:rsidRPr="005114CE">
              <w:t>:</w:t>
            </w:r>
          </w:p>
        </w:tc>
        <w:tc>
          <w:tcPr>
            <w:tcW w:w="8277" w:type="dxa"/>
            <w:tcBorders>
              <w:bottom w:val="single" w:sz="4" w:space="0" w:color="auto"/>
            </w:tcBorders>
          </w:tcPr>
          <w:p w14:paraId="7B8A7848" w14:textId="456D44D2" w:rsidR="00DE7FB7" w:rsidRPr="009C220D" w:rsidRDefault="00DE7FB7" w:rsidP="00083002">
            <w:pPr>
              <w:pStyle w:val="FieldText"/>
            </w:pPr>
          </w:p>
        </w:tc>
      </w:tr>
    </w:tbl>
    <w:p w14:paraId="3B19EB9E" w14:textId="6AF53524" w:rsidR="00856C35" w:rsidRDefault="00856C35"/>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6"/>
      </w:tblGrid>
      <w:tr w:rsidR="00887AD0" w14:paraId="029A62BA" w14:textId="77777777" w:rsidTr="00AC39A1">
        <w:tc>
          <w:tcPr>
            <w:tcW w:w="9736" w:type="dxa"/>
            <w:shd w:val="clear" w:color="auto" w:fill="595959" w:themeFill="text1" w:themeFillTint="A6"/>
          </w:tcPr>
          <w:p w14:paraId="1D5936DC" w14:textId="77777777" w:rsidR="00887AD0" w:rsidRDefault="00887AD0"/>
        </w:tc>
      </w:tr>
    </w:tbl>
    <w:p w14:paraId="334E8A94" w14:textId="5C049A11" w:rsidR="00DA2EC3" w:rsidRDefault="00C44717">
      <w:r>
        <w:rPr>
          <w:noProof/>
        </w:rPr>
        <mc:AlternateContent>
          <mc:Choice Requires="wps">
            <w:drawing>
              <wp:anchor distT="0" distB="0" distL="114300" distR="114300" simplePos="0" relativeHeight="251659264" behindDoc="0" locked="0" layoutInCell="1" allowOverlap="1" wp14:anchorId="287A6525" wp14:editId="279B4C54">
                <wp:simplePos x="0" y="0"/>
                <wp:positionH relativeFrom="column">
                  <wp:posOffset>3383915</wp:posOffset>
                </wp:positionH>
                <wp:positionV relativeFrom="paragraph">
                  <wp:posOffset>48698</wp:posOffset>
                </wp:positionV>
                <wp:extent cx="2620851" cy="1036749"/>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620851" cy="1036749"/>
                        </a:xfrm>
                        <a:prstGeom prst="rect">
                          <a:avLst/>
                        </a:prstGeom>
                        <a:solidFill>
                          <a:schemeClr val="lt1"/>
                        </a:solidFill>
                        <a:ln w="6350">
                          <a:noFill/>
                        </a:ln>
                      </wps:spPr>
                      <wps:txbx>
                        <w:txbxContent>
                          <w:p w14:paraId="4DC1BD88" w14:textId="77777777" w:rsidR="00853B89" w:rsidRPr="00C44717" w:rsidRDefault="00853B89" w:rsidP="00853B89">
                            <w:pPr>
                              <w:rPr>
                                <w:b/>
                                <w:bCs/>
                                <w:sz w:val="18"/>
                                <w:szCs w:val="22"/>
                              </w:rPr>
                            </w:pPr>
                            <w:r w:rsidRPr="00C44717">
                              <w:rPr>
                                <w:b/>
                                <w:bCs/>
                                <w:sz w:val="18"/>
                                <w:szCs w:val="22"/>
                              </w:rPr>
                              <w:t xml:space="preserve">Photography, filming and Image Consent </w:t>
                            </w:r>
                          </w:p>
                          <w:p w14:paraId="1C90E8E5" w14:textId="77777777" w:rsidR="00853B89" w:rsidRPr="00C44717" w:rsidRDefault="00853B89" w:rsidP="00853B89">
                            <w:pPr>
                              <w:rPr>
                                <w:sz w:val="18"/>
                                <w:szCs w:val="22"/>
                              </w:rPr>
                            </w:pPr>
                            <w:r w:rsidRPr="00C44717">
                              <w:rPr>
                                <w:sz w:val="18"/>
                                <w:szCs w:val="22"/>
                              </w:rPr>
                              <w:t xml:space="preserve">As a member of the Wiltshire Guild of Spinners, Weavers and Dyers you have the right to opt out of inclusion in images and video used for Guild purposes including marketing and communications. If you wish to </w:t>
                            </w:r>
                            <w:r w:rsidRPr="00C44717">
                              <w:rPr>
                                <w:b/>
                                <w:bCs/>
                                <w:sz w:val="18"/>
                                <w:szCs w:val="22"/>
                              </w:rPr>
                              <w:t>opt out,</w:t>
                            </w:r>
                            <w:r w:rsidRPr="00C44717">
                              <w:rPr>
                                <w:sz w:val="18"/>
                                <w:szCs w:val="22"/>
                              </w:rPr>
                              <w:t xml:space="preserve"> please check the box below:</w:t>
                            </w:r>
                          </w:p>
                          <w:p w14:paraId="6FD5CA0B" w14:textId="77777777" w:rsidR="00853B89" w:rsidRDefault="00853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A6525" id="_x0000_t202" coordsize="21600,21600" o:spt="202" path="m,l,21600r21600,l21600,xe">
                <v:stroke joinstyle="miter"/>
                <v:path gradientshapeok="t" o:connecttype="rect"/>
              </v:shapetype>
              <v:shape id="Text Box 1" o:spid="_x0000_s1026" type="#_x0000_t202" style="position:absolute;margin-left:266.45pt;margin-top:3.85pt;width:206.35pt;height:8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" fillcolor="white [3201]" stroked="f" strokeweight=".5pt">
                <v:textbox>
                  <w:txbxContent>
                    <w:p w14:paraId="4DC1BD88" w14:textId="77777777" w:rsidR="00853B89" w:rsidRPr="00C44717" w:rsidRDefault="00853B89" w:rsidP="00853B89">
                      <w:pPr>
                        <w:rPr>
                          <w:b/>
                          <w:bCs/>
                          <w:sz w:val="18"/>
                          <w:szCs w:val="22"/>
                        </w:rPr>
                      </w:pPr>
                      <w:r w:rsidRPr="00C44717">
                        <w:rPr>
                          <w:b/>
                          <w:bCs/>
                          <w:sz w:val="18"/>
                          <w:szCs w:val="22"/>
                        </w:rPr>
                        <w:t xml:space="preserve">Photography, filming and Image Consent </w:t>
                      </w:r>
                    </w:p>
                    <w:p w14:paraId="1C90E8E5" w14:textId="77777777" w:rsidR="00853B89" w:rsidRPr="00C44717" w:rsidRDefault="00853B89" w:rsidP="00853B89">
                      <w:pPr>
                        <w:rPr>
                          <w:sz w:val="18"/>
                          <w:szCs w:val="22"/>
                        </w:rPr>
                      </w:pPr>
                      <w:r w:rsidRPr="00C44717">
                        <w:rPr>
                          <w:sz w:val="18"/>
                          <w:szCs w:val="22"/>
                        </w:rPr>
                        <w:t xml:space="preserve">As a member of the Wiltshire Guild of Spinners, Weavers and Dyers you have the right to opt out of inclusion in images and video used for Guild purposes including marketing and communications. If you wish to </w:t>
                      </w:r>
                      <w:r w:rsidRPr="00C44717">
                        <w:rPr>
                          <w:b/>
                          <w:bCs/>
                          <w:sz w:val="18"/>
                          <w:szCs w:val="22"/>
                        </w:rPr>
                        <w:t>opt out,</w:t>
                      </w:r>
                      <w:r w:rsidRPr="00C44717">
                        <w:rPr>
                          <w:sz w:val="18"/>
                          <w:szCs w:val="22"/>
                        </w:rPr>
                        <w:t xml:space="preserve"> please check the box below:</w:t>
                      </w:r>
                    </w:p>
                    <w:p w14:paraId="6FD5CA0B" w14:textId="77777777" w:rsidR="00853B89" w:rsidRDefault="00853B89"/>
                  </w:txbxContent>
                </v:textbox>
              </v:shape>
            </w:pict>
          </mc:Fallback>
        </mc:AlternateContent>
      </w:r>
    </w:p>
    <w:p w14:paraId="770B6216" w14:textId="074784DA" w:rsidR="00C44717" w:rsidRDefault="00DA2EC3">
      <w:r>
        <w:t xml:space="preserve">Please could you identify how you heard about the </w:t>
      </w:r>
    </w:p>
    <w:p w14:paraId="56363911" w14:textId="710F1731" w:rsidR="00C44717" w:rsidRDefault="00DA2EC3">
      <w:r>
        <w:t>work of the Guild by ticking the most appropriate source:</w:t>
      </w:r>
      <w:r w:rsidR="0062398D">
        <w:t xml:space="preserve"> </w:t>
      </w:r>
    </w:p>
    <w:p w14:paraId="5BB3CFD1" w14:textId="2AEBD9A3" w:rsidR="00DA2EC3" w:rsidRDefault="0062398D">
      <w:r>
        <w:t>(</w:t>
      </w:r>
      <w:r w:rsidRPr="0062398D">
        <w:rPr>
          <w:i/>
          <w:iCs/>
        </w:rPr>
        <w:t>double click appropriate box and choose tick</w:t>
      </w:r>
      <w:r>
        <w:t>).</w:t>
      </w:r>
    </w:p>
    <w:p w14:paraId="3C6136CD" w14:textId="26AA7D0D" w:rsidR="00DA2EC3" w:rsidRDefault="00DA2EC3"/>
    <w:tbl>
      <w:tblPr>
        <w:tblStyle w:val="PlainTable3"/>
        <w:tblW w:w="2416" w:type="pct"/>
        <w:tblLayout w:type="fixed"/>
        <w:tblLook w:val="0620" w:firstRow="1" w:lastRow="0" w:firstColumn="0" w:lastColumn="0" w:noHBand="1" w:noVBand="1"/>
      </w:tblPr>
      <w:tblGrid>
        <w:gridCol w:w="3821"/>
        <w:gridCol w:w="688"/>
        <w:gridCol w:w="527"/>
        <w:gridCol w:w="21"/>
      </w:tblGrid>
      <w:tr w:rsidR="00F204BE" w:rsidRPr="005114CE" w14:paraId="5B740D73" w14:textId="77777777" w:rsidTr="00853B89">
        <w:trPr>
          <w:cnfStyle w:val="100000000000" w:firstRow="1" w:lastRow="0" w:firstColumn="0" w:lastColumn="0" w:oddVBand="0" w:evenVBand="0" w:oddHBand="0" w:evenHBand="0" w:firstRowFirstColumn="0" w:firstRowLastColumn="0" w:lastRowFirstColumn="0" w:lastRowLastColumn="0"/>
        </w:trPr>
        <w:tc>
          <w:tcPr>
            <w:tcW w:w="3557" w:type="dxa"/>
          </w:tcPr>
          <w:p w14:paraId="2DEA8D1B" w14:textId="77777777" w:rsidR="00F204BE" w:rsidRDefault="00F204BE" w:rsidP="00490804">
            <w:pPr>
              <w:rPr>
                <w:bCs w:val="0"/>
              </w:rPr>
            </w:pPr>
          </w:p>
          <w:p w14:paraId="6C70E3C3" w14:textId="000A8059" w:rsidR="00F204BE" w:rsidRPr="005114CE" w:rsidRDefault="00F204BE" w:rsidP="00490804">
            <w:r>
              <w:t>Printed advertising material</w:t>
            </w:r>
            <w:r w:rsidRPr="005114CE">
              <w:t>?</w:t>
            </w:r>
          </w:p>
        </w:tc>
        <w:tc>
          <w:tcPr>
            <w:tcW w:w="641" w:type="dxa"/>
          </w:tcPr>
          <w:p w14:paraId="41DEA81A" w14:textId="77777777" w:rsidR="00F204BE" w:rsidRPr="00D6155E" w:rsidRDefault="00F204BE" w:rsidP="00490804">
            <w:pPr>
              <w:pStyle w:val="Checkbox"/>
            </w:pPr>
            <w:r w:rsidRPr="00D6155E">
              <w:t>YES</w:t>
            </w:r>
          </w:p>
          <w:p w14:paraId="15E3B574" w14:textId="200B00CC" w:rsidR="00F204BE" w:rsidRPr="005114CE" w:rsidRDefault="0062398D" w:rsidP="00083002">
            <w:pPr>
              <w:pStyle w:val="Checkbox"/>
            </w:pPr>
            <w:r>
              <w:fldChar w:fldCharType="begin">
                <w:ffData>
                  <w:name w:val="Check3"/>
                  <w:enabled/>
                  <w:calcOnExit w:val="0"/>
                  <w:checkBox>
                    <w:sizeAuto/>
                    <w:default w:val="0"/>
                  </w:checkBox>
                </w:ffData>
              </w:fldChar>
            </w:r>
            <w:bookmarkStart w:id="0" w:name="Check3"/>
            <w:r>
              <w:instrText xml:space="preserve"> FORMCHECKBOX </w:instrText>
            </w:r>
            <w:r w:rsidR="00000000">
              <w:fldChar w:fldCharType="separate"/>
            </w:r>
            <w:r>
              <w:fldChar w:fldCharType="end"/>
            </w:r>
            <w:bookmarkEnd w:id="0"/>
          </w:p>
        </w:tc>
        <w:tc>
          <w:tcPr>
            <w:tcW w:w="491" w:type="dxa"/>
          </w:tcPr>
          <w:p w14:paraId="5BB4EBF8" w14:textId="77777777" w:rsidR="00F204BE" w:rsidRPr="009C220D" w:rsidRDefault="00F204BE" w:rsidP="00490804">
            <w:pPr>
              <w:pStyle w:val="Checkbox"/>
            </w:pPr>
            <w:r>
              <w:t>NO</w:t>
            </w:r>
          </w:p>
          <w:p w14:paraId="46CD7836" w14:textId="0F270D6A" w:rsidR="00F204BE" w:rsidRPr="00D6155E" w:rsidRDefault="0062398D" w:rsidP="00083002">
            <w:pPr>
              <w:pStyle w:val="Checkbox"/>
            </w:pPr>
            <w:r>
              <w:fldChar w:fldCharType="begin">
                <w:ffData>
                  <w:name w:val="Check4"/>
                  <w:enabled/>
                  <w:calcOnExit w:val="0"/>
                  <w:checkBox>
                    <w:sizeAuto/>
                    <w:default w:val="0"/>
                  </w:checkBox>
                </w:ffData>
              </w:fldChar>
            </w:r>
            <w:bookmarkStart w:id="1" w:name="Check4"/>
            <w:r>
              <w:instrText xml:space="preserve"> FORMCHECKBOX </w:instrText>
            </w:r>
            <w:r w:rsidR="00000000">
              <w:fldChar w:fldCharType="separate"/>
            </w:r>
            <w:r>
              <w:fldChar w:fldCharType="end"/>
            </w:r>
            <w:bookmarkEnd w:id="1"/>
          </w:p>
        </w:tc>
        <w:tc>
          <w:tcPr>
            <w:tcW w:w="20" w:type="dxa"/>
          </w:tcPr>
          <w:p w14:paraId="7D0C49B1" w14:textId="562A2909" w:rsidR="00F204BE" w:rsidRPr="005114CE" w:rsidRDefault="00F204BE" w:rsidP="00D6155E">
            <w:pPr>
              <w:pStyle w:val="Checkbox"/>
            </w:pPr>
          </w:p>
        </w:tc>
      </w:tr>
    </w:tbl>
    <w:p w14:paraId="0E34E240" w14:textId="77777777" w:rsidR="00C92A3C" w:rsidRDefault="00C92A3C"/>
    <w:tbl>
      <w:tblPr>
        <w:tblStyle w:val="PlainTable3"/>
        <w:tblW w:w="4808" w:type="pct"/>
        <w:tblLayout w:type="fixed"/>
        <w:tblLook w:val="0620" w:firstRow="1" w:lastRow="0" w:firstColumn="0" w:lastColumn="0" w:noHBand="1" w:noVBand="1"/>
      </w:tblPr>
      <w:tblGrid>
        <w:gridCol w:w="3806"/>
        <w:gridCol w:w="761"/>
        <w:gridCol w:w="456"/>
        <w:gridCol w:w="505"/>
        <w:gridCol w:w="3827"/>
        <w:gridCol w:w="709"/>
      </w:tblGrid>
      <w:tr w:rsidR="00C44717" w:rsidRPr="005114CE" w14:paraId="54E38506" w14:textId="61514511" w:rsidTr="00D90689">
        <w:trPr>
          <w:cnfStyle w:val="100000000000" w:firstRow="1" w:lastRow="0" w:firstColumn="0" w:lastColumn="0" w:oddVBand="0" w:evenVBand="0" w:oddHBand="0" w:evenHBand="0" w:firstRowFirstColumn="0" w:firstRowLastColumn="0" w:lastRowFirstColumn="0" w:lastRowLastColumn="0"/>
        </w:trPr>
        <w:tc>
          <w:tcPr>
            <w:tcW w:w="3807" w:type="dxa"/>
          </w:tcPr>
          <w:p w14:paraId="1DD87330" w14:textId="7F96BA89" w:rsidR="00C44717" w:rsidRPr="005114CE" w:rsidRDefault="00C44717" w:rsidP="00490804">
            <w:r>
              <w:t>Our Web site</w:t>
            </w:r>
            <w:r w:rsidRPr="005114CE">
              <w:t>?</w:t>
            </w:r>
          </w:p>
        </w:tc>
        <w:tc>
          <w:tcPr>
            <w:tcW w:w="761" w:type="dxa"/>
          </w:tcPr>
          <w:p w14:paraId="13C7CC49" w14:textId="77777777" w:rsidR="00C44717" w:rsidRPr="009C220D" w:rsidRDefault="00C44717" w:rsidP="00490804">
            <w:pPr>
              <w:pStyle w:val="Checkbox"/>
            </w:pPr>
            <w:r>
              <w:t>YES</w:t>
            </w:r>
          </w:p>
          <w:p w14:paraId="72F4C9CF" w14:textId="77777777" w:rsidR="00C44717" w:rsidRPr="005114CE" w:rsidRDefault="00C44717"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456" w:type="dxa"/>
          </w:tcPr>
          <w:p w14:paraId="33EEFA5E" w14:textId="77777777" w:rsidR="00C44717" w:rsidRPr="009C220D" w:rsidRDefault="00C44717" w:rsidP="00490804">
            <w:pPr>
              <w:pStyle w:val="Checkbox"/>
            </w:pPr>
            <w:r>
              <w:t>NO</w:t>
            </w:r>
          </w:p>
          <w:p w14:paraId="7207BED6" w14:textId="77777777" w:rsidR="00C44717" w:rsidRPr="005114CE" w:rsidRDefault="00C44717"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5" w:type="dxa"/>
          </w:tcPr>
          <w:p w14:paraId="67EBA23D" w14:textId="77777777" w:rsidR="00C44717" w:rsidRDefault="00C44717" w:rsidP="00490804">
            <w:pPr>
              <w:pStyle w:val="Checkbox"/>
            </w:pPr>
          </w:p>
        </w:tc>
        <w:tc>
          <w:tcPr>
            <w:tcW w:w="3827" w:type="dxa"/>
          </w:tcPr>
          <w:p w14:paraId="61672CCD" w14:textId="6B14FA24" w:rsidR="00C44717" w:rsidRPr="00311B99" w:rsidRDefault="00C44717" w:rsidP="00C44717">
            <w:pPr>
              <w:pStyle w:val="Checkbox"/>
              <w:jc w:val="left"/>
              <w:rPr>
                <w:sz w:val="18"/>
                <w:szCs w:val="18"/>
              </w:rPr>
            </w:pPr>
            <w:r w:rsidRPr="00311B99">
              <w:rPr>
                <w:sz w:val="18"/>
                <w:szCs w:val="18"/>
              </w:rPr>
              <w:t xml:space="preserve">Please </w:t>
            </w:r>
            <w:r w:rsidRPr="00311B99">
              <w:rPr>
                <w:b/>
                <w:bCs w:val="0"/>
                <w:sz w:val="18"/>
                <w:szCs w:val="18"/>
              </w:rPr>
              <w:t>do not</w:t>
            </w:r>
            <w:r w:rsidRPr="00311B99">
              <w:rPr>
                <w:sz w:val="18"/>
                <w:szCs w:val="18"/>
              </w:rPr>
              <w:t xml:space="preserve"> use my image or video for Guild Purposes.</w:t>
            </w:r>
          </w:p>
        </w:tc>
        <w:tc>
          <w:tcPr>
            <w:tcW w:w="709" w:type="dxa"/>
          </w:tcPr>
          <w:p w14:paraId="05D38149" w14:textId="3E7A7250" w:rsidR="00C44717" w:rsidRDefault="00C44717" w:rsidP="00490804">
            <w:pPr>
              <w:pStyle w:val="Checkbox"/>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14:paraId="377323C0" w14:textId="77777777" w:rsidR="00C92A3C" w:rsidRDefault="00C92A3C"/>
    <w:tbl>
      <w:tblPr>
        <w:tblStyle w:val="PlainTable3"/>
        <w:tblW w:w="2546" w:type="pct"/>
        <w:tblLayout w:type="fixed"/>
        <w:tblLook w:val="0620" w:firstRow="1" w:lastRow="0" w:firstColumn="0" w:lastColumn="0" w:noHBand="1" w:noVBand="1"/>
      </w:tblPr>
      <w:tblGrid>
        <w:gridCol w:w="3833"/>
        <w:gridCol w:w="691"/>
        <w:gridCol w:w="529"/>
        <w:gridCol w:w="276"/>
      </w:tblGrid>
      <w:tr w:rsidR="009C220D" w:rsidRPr="005114CE" w14:paraId="056FFC99" w14:textId="77777777" w:rsidTr="0027556A">
        <w:trPr>
          <w:cnfStyle w:val="100000000000" w:firstRow="1" w:lastRow="0" w:firstColumn="0" w:lastColumn="0" w:oddVBand="0" w:evenVBand="0" w:oddHBand="0" w:evenHBand="0" w:firstRowFirstColumn="0" w:firstRowLastColumn="0" w:lastRowFirstColumn="0" w:lastRowLastColumn="0"/>
          <w:trHeight w:val="230"/>
        </w:trPr>
        <w:tc>
          <w:tcPr>
            <w:tcW w:w="3569" w:type="dxa"/>
          </w:tcPr>
          <w:p w14:paraId="572F5E28" w14:textId="1344E069" w:rsidR="009C220D" w:rsidRPr="005114CE" w:rsidRDefault="00756C0F" w:rsidP="00756C0F">
            <w:r>
              <w:t>FB or Instagram</w:t>
            </w:r>
            <w:r w:rsidR="009C220D" w:rsidRPr="005114CE">
              <w:t>?</w:t>
            </w:r>
          </w:p>
        </w:tc>
        <w:tc>
          <w:tcPr>
            <w:tcW w:w="643" w:type="dxa"/>
          </w:tcPr>
          <w:p w14:paraId="4F3C0377" w14:textId="77777777" w:rsidR="009C220D" w:rsidRPr="009C220D" w:rsidRDefault="009C220D" w:rsidP="00490804">
            <w:pPr>
              <w:pStyle w:val="Checkbox"/>
            </w:pPr>
            <w:r>
              <w:t>YES</w:t>
            </w:r>
          </w:p>
          <w:p w14:paraId="4C5DCB6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493" w:type="dxa"/>
          </w:tcPr>
          <w:p w14:paraId="45508907" w14:textId="77777777" w:rsidR="009C220D" w:rsidRPr="009C220D" w:rsidRDefault="009C220D" w:rsidP="00490804">
            <w:pPr>
              <w:pStyle w:val="Checkbox"/>
            </w:pPr>
            <w:r>
              <w:t>NO</w:t>
            </w:r>
          </w:p>
          <w:p w14:paraId="3DA5B93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257" w:type="dxa"/>
          </w:tcPr>
          <w:p w14:paraId="19C0685A" w14:textId="77777777" w:rsidR="009C220D" w:rsidRPr="005114CE" w:rsidRDefault="009C220D" w:rsidP="00682C69"/>
        </w:tc>
      </w:tr>
    </w:tbl>
    <w:p w14:paraId="343A1A07" w14:textId="41A3070B" w:rsidR="00C92A3C" w:rsidRDefault="00C92A3C"/>
    <w:tbl>
      <w:tblPr>
        <w:tblStyle w:val="PlainTable3"/>
        <w:tblW w:w="4945" w:type="pct"/>
        <w:tblLayout w:type="fixed"/>
        <w:tblLook w:val="0620" w:firstRow="1" w:lastRow="0" w:firstColumn="0" w:lastColumn="0" w:noHBand="1" w:noVBand="1"/>
      </w:tblPr>
      <w:tblGrid>
        <w:gridCol w:w="3807"/>
        <w:gridCol w:w="761"/>
        <w:gridCol w:w="456"/>
        <w:gridCol w:w="914"/>
        <w:gridCol w:w="3957"/>
        <w:gridCol w:w="456"/>
      </w:tblGrid>
      <w:tr w:rsidR="00853B89" w:rsidRPr="005114CE" w14:paraId="5315A2BA" w14:textId="1FF4FC2C" w:rsidTr="00853B89">
        <w:trPr>
          <w:cnfStyle w:val="100000000000" w:firstRow="1" w:lastRow="0" w:firstColumn="0" w:lastColumn="0" w:oddVBand="0" w:evenVBand="0" w:oddHBand="0" w:evenHBand="0" w:firstRowFirstColumn="0" w:firstRowLastColumn="0" w:lastRowFirstColumn="0" w:lastRowLastColumn="0"/>
          <w:trHeight w:val="230"/>
        </w:trPr>
        <w:tc>
          <w:tcPr>
            <w:tcW w:w="3544" w:type="dxa"/>
          </w:tcPr>
          <w:p w14:paraId="6C330DFC" w14:textId="49077F25" w:rsidR="00853B89" w:rsidRPr="005114CE" w:rsidRDefault="00853B89" w:rsidP="005113C4">
            <w:r>
              <w:t>Word of Mouth</w:t>
            </w:r>
            <w:r w:rsidRPr="005114CE">
              <w:t>?</w:t>
            </w:r>
          </w:p>
        </w:tc>
        <w:tc>
          <w:tcPr>
            <w:tcW w:w="709" w:type="dxa"/>
          </w:tcPr>
          <w:p w14:paraId="7DAC7BEC" w14:textId="77777777" w:rsidR="00853B89" w:rsidRPr="009C220D" w:rsidRDefault="00853B89" w:rsidP="005113C4">
            <w:pPr>
              <w:pStyle w:val="Checkbox"/>
            </w:pPr>
            <w:r>
              <w:t>YES</w:t>
            </w:r>
          </w:p>
          <w:p w14:paraId="5D1B04D8" w14:textId="77777777" w:rsidR="00853B89" w:rsidRPr="005114CE" w:rsidRDefault="00853B89" w:rsidP="005113C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425" w:type="dxa"/>
          </w:tcPr>
          <w:p w14:paraId="7095B2E6" w14:textId="77777777" w:rsidR="00853B89" w:rsidRPr="009C220D" w:rsidRDefault="00853B89" w:rsidP="005113C4">
            <w:pPr>
              <w:pStyle w:val="Checkbox"/>
            </w:pPr>
            <w:r>
              <w:t>NO</w:t>
            </w:r>
          </w:p>
          <w:p w14:paraId="39FD18FE" w14:textId="77777777" w:rsidR="00853B89" w:rsidRPr="005114CE" w:rsidRDefault="00853B89" w:rsidP="005113C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851" w:type="dxa"/>
          </w:tcPr>
          <w:p w14:paraId="1A39BC24" w14:textId="77777777" w:rsidR="00853B89" w:rsidRDefault="00853B89" w:rsidP="005113C4"/>
        </w:tc>
        <w:tc>
          <w:tcPr>
            <w:tcW w:w="3685" w:type="dxa"/>
          </w:tcPr>
          <w:p w14:paraId="3DB4906E" w14:textId="215C4021" w:rsidR="00853B89" w:rsidRPr="005114CE" w:rsidRDefault="00853B89" w:rsidP="005113C4"/>
        </w:tc>
        <w:tc>
          <w:tcPr>
            <w:tcW w:w="425" w:type="dxa"/>
          </w:tcPr>
          <w:p w14:paraId="147AF4FC" w14:textId="6EC96026" w:rsidR="00853B89" w:rsidRPr="005114CE" w:rsidRDefault="00853B89" w:rsidP="005113C4"/>
        </w:tc>
      </w:tr>
    </w:tbl>
    <w:p w14:paraId="4208F1DA" w14:textId="77777777" w:rsidR="00F204BE" w:rsidRDefault="00F204BE"/>
    <w:tbl>
      <w:tblPr>
        <w:tblStyle w:val="PlainTable3"/>
        <w:tblW w:w="5000" w:type="pct"/>
        <w:tblLayout w:type="fixed"/>
        <w:tblLook w:val="0620" w:firstRow="1" w:lastRow="0" w:firstColumn="0" w:lastColumn="0" w:noHBand="1" w:noVBand="1"/>
      </w:tblPr>
      <w:tblGrid>
        <w:gridCol w:w="1799"/>
        <w:gridCol w:w="8667"/>
      </w:tblGrid>
      <w:tr w:rsidR="000F2DF4" w:rsidRPr="005114CE" w14:paraId="60294164" w14:textId="77777777" w:rsidTr="00D90689">
        <w:trPr>
          <w:cnfStyle w:val="100000000000" w:firstRow="1" w:lastRow="0" w:firstColumn="0" w:lastColumn="0" w:oddVBand="0" w:evenVBand="0" w:oddHBand="0" w:evenHBand="0" w:firstRowFirstColumn="0" w:firstRowLastColumn="0" w:lastRowFirstColumn="0" w:lastRowLastColumn="0"/>
          <w:trHeight w:val="288"/>
        </w:trPr>
        <w:tc>
          <w:tcPr>
            <w:tcW w:w="1827" w:type="dxa"/>
          </w:tcPr>
          <w:p w14:paraId="34054AF9" w14:textId="1FE66130" w:rsidR="000F2DF4" w:rsidRPr="005114CE" w:rsidRDefault="00756C0F" w:rsidP="00490804">
            <w:r>
              <w:t>Other Please sta</w:t>
            </w:r>
            <w:r w:rsidR="0062398D">
              <w:t>t</w:t>
            </w:r>
            <w:r>
              <w:t>e</w:t>
            </w:r>
            <w:r w:rsidR="000F2DF4" w:rsidRPr="005114CE">
              <w:t>:</w:t>
            </w:r>
          </w:p>
        </w:tc>
        <w:tc>
          <w:tcPr>
            <w:tcW w:w="8805" w:type="dxa"/>
            <w:tcBorders>
              <w:bottom w:val="single" w:sz="4" w:space="0" w:color="auto"/>
            </w:tcBorders>
          </w:tcPr>
          <w:p w14:paraId="4A19F06C" w14:textId="33EDAB87" w:rsidR="00756C0F" w:rsidRPr="009C220D" w:rsidRDefault="00756C0F" w:rsidP="00617C65">
            <w:pPr>
              <w:pStyle w:val="FieldText"/>
            </w:pPr>
          </w:p>
        </w:tc>
      </w:tr>
    </w:tbl>
    <w:p w14:paraId="20E59C23" w14:textId="77777777" w:rsidR="00887AD0" w:rsidRDefault="00887AD0" w:rsidP="00887AD0"/>
    <w:tbl>
      <w:tblPr>
        <w:tblStyle w:val="TableGrid"/>
        <w:tblW w:w="0" w:type="auto"/>
        <w:tblLook w:val="04A0" w:firstRow="1" w:lastRow="0" w:firstColumn="1" w:lastColumn="0" w:noHBand="0" w:noVBand="1"/>
      </w:tblPr>
      <w:tblGrid>
        <w:gridCol w:w="9736"/>
      </w:tblGrid>
      <w:tr w:rsidR="00887AD0" w14:paraId="21C4B5ED" w14:textId="77777777" w:rsidTr="00887AD0">
        <w:tc>
          <w:tcPr>
            <w:tcW w:w="9736" w:type="dxa"/>
            <w:shd w:val="clear" w:color="auto" w:fill="595959" w:themeFill="text1" w:themeFillTint="A6"/>
          </w:tcPr>
          <w:p w14:paraId="3C72F8EF" w14:textId="77777777" w:rsidR="00887AD0" w:rsidRDefault="00887AD0" w:rsidP="00887AD0"/>
        </w:tc>
      </w:tr>
    </w:tbl>
    <w:p w14:paraId="6E92BB57" w14:textId="77777777" w:rsidR="003E27D8" w:rsidRDefault="003E27D8" w:rsidP="00887AD0">
      <w:pPr>
        <w:rPr>
          <w:b/>
          <w:bCs/>
        </w:rPr>
      </w:pPr>
    </w:p>
    <w:p w14:paraId="0BCF83A7" w14:textId="3E3DD32E" w:rsidR="00853B89" w:rsidRDefault="00853B89" w:rsidP="00853B89">
      <w:pPr>
        <w:tabs>
          <w:tab w:val="left" w:pos="5235"/>
        </w:tabs>
      </w:pPr>
      <w:r>
        <w:t>Payment can be made by either cheque</w:t>
      </w:r>
      <w:r w:rsidR="00C44717">
        <w:t xml:space="preserve"> made out to The Wiltshire Guild of Spinners, Weavers and Dyers </w:t>
      </w:r>
      <w:r>
        <w:t xml:space="preserve">or </w:t>
      </w:r>
      <w:r w:rsidR="00C44717">
        <w:t xml:space="preserve">by </w:t>
      </w:r>
      <w:r>
        <w:t>BACS</w:t>
      </w:r>
      <w:r w:rsidR="00C44717">
        <w:t>:</w:t>
      </w:r>
    </w:p>
    <w:p w14:paraId="4B3DE520" w14:textId="77777777" w:rsidR="00853B89" w:rsidRDefault="00853B89" w:rsidP="00853B89">
      <w:pPr>
        <w:tabs>
          <w:tab w:val="left" w:pos="5235"/>
        </w:tabs>
      </w:pPr>
    </w:p>
    <w:p w14:paraId="6B01C4ED" w14:textId="77777777" w:rsidR="00853B89" w:rsidRDefault="00853B89" w:rsidP="00853B89">
      <w:pPr>
        <w:tabs>
          <w:tab w:val="left" w:pos="5235"/>
        </w:tabs>
      </w:pPr>
      <w:r>
        <w:t>The Wiltshire Guild of Spinners, Weavers and Dyers</w:t>
      </w:r>
    </w:p>
    <w:p w14:paraId="571A697A" w14:textId="0026DA76" w:rsidR="00853B89" w:rsidRDefault="005D2A01" w:rsidP="00853B89">
      <w:pPr>
        <w:tabs>
          <w:tab w:val="left" w:pos="5235"/>
        </w:tabs>
      </w:pPr>
      <w:r>
        <w:t>Lloyds Bank</w:t>
      </w:r>
    </w:p>
    <w:p w14:paraId="6F468630" w14:textId="1A7DBBD2" w:rsidR="00853B89" w:rsidRDefault="00853B89" w:rsidP="00853B89">
      <w:pPr>
        <w:tabs>
          <w:tab w:val="left" w:pos="5235"/>
        </w:tabs>
      </w:pPr>
      <w:r>
        <w:t xml:space="preserve">Sort Code: </w:t>
      </w:r>
      <w:r w:rsidR="005D2A01">
        <w:t>30-98-97</w:t>
      </w:r>
    </w:p>
    <w:p w14:paraId="43C40A7E" w14:textId="32721B6E" w:rsidR="0008635C" w:rsidRDefault="00853B89" w:rsidP="00853B89">
      <w:pPr>
        <w:tabs>
          <w:tab w:val="left" w:pos="5235"/>
        </w:tabs>
      </w:pPr>
      <w:r>
        <w:t xml:space="preserve">Account no.: </w:t>
      </w:r>
      <w:r w:rsidR="005D2A01">
        <w:t>83982663</w:t>
      </w:r>
    </w:p>
    <w:p w14:paraId="2F063F6A" w14:textId="7679AE0A" w:rsidR="00AC39A1" w:rsidRPr="00853B89" w:rsidRDefault="00AC39A1" w:rsidP="00853B89">
      <w:pPr>
        <w:tabs>
          <w:tab w:val="left" w:pos="5235"/>
        </w:tabs>
      </w:pPr>
    </w:p>
    <w:tbl>
      <w:tblPr>
        <w:tblStyle w:val="PlainTable3"/>
        <w:tblW w:w="2909" w:type="pct"/>
        <w:tblInd w:w="1843" w:type="dxa"/>
        <w:tblLayout w:type="fixed"/>
        <w:tblLook w:val="0620" w:firstRow="1" w:lastRow="0" w:firstColumn="0" w:lastColumn="0" w:noHBand="1" w:noVBand="1"/>
      </w:tblPr>
      <w:tblGrid>
        <w:gridCol w:w="1979"/>
        <w:gridCol w:w="4110"/>
      </w:tblGrid>
      <w:tr w:rsidR="0027556A" w:rsidRPr="005114CE" w14:paraId="67B71B6A" w14:textId="77777777" w:rsidTr="004C266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512A3A0" w14:textId="465DA760" w:rsidR="0027556A" w:rsidRPr="005141BD" w:rsidRDefault="0027556A" w:rsidP="004C266E">
            <w:pPr>
              <w:rPr>
                <w:i/>
                <w:iCs/>
              </w:rPr>
            </w:pPr>
            <w:r w:rsidRPr="005141BD">
              <w:rPr>
                <w:i/>
                <w:iCs/>
              </w:rPr>
              <w:t>Signed:</w:t>
            </w:r>
          </w:p>
        </w:tc>
        <w:tc>
          <w:tcPr>
            <w:tcW w:w="3827" w:type="dxa"/>
            <w:tcBorders>
              <w:bottom w:val="single" w:sz="4" w:space="0" w:color="auto"/>
            </w:tcBorders>
          </w:tcPr>
          <w:p w14:paraId="671C2EC7" w14:textId="77777777" w:rsidR="0027556A" w:rsidRDefault="0027556A" w:rsidP="005113C4">
            <w:pPr>
              <w:pStyle w:val="FieldText"/>
              <w:rPr>
                <w:bCs w:val="0"/>
              </w:rPr>
            </w:pPr>
          </w:p>
          <w:p w14:paraId="3F3B79A9" w14:textId="77777777" w:rsidR="0027556A" w:rsidRPr="009C220D" w:rsidRDefault="0027556A" w:rsidP="005113C4">
            <w:pPr>
              <w:pStyle w:val="FieldText"/>
            </w:pPr>
          </w:p>
        </w:tc>
      </w:tr>
      <w:tr w:rsidR="0027556A" w:rsidRPr="005114CE" w14:paraId="659ADC46" w14:textId="77777777" w:rsidTr="004C26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3" w:type="dxa"/>
          </w:tcPr>
          <w:p w14:paraId="11EAE877" w14:textId="720A5DA3" w:rsidR="0027556A" w:rsidRPr="005141BD" w:rsidRDefault="0027556A" w:rsidP="005113C4">
            <w:pPr>
              <w:rPr>
                <w:i/>
                <w:iCs/>
              </w:rPr>
            </w:pPr>
            <w:r w:rsidRPr="005141BD">
              <w:rPr>
                <w:i/>
                <w:iCs/>
              </w:rPr>
              <w:t>Date</w:t>
            </w:r>
          </w:p>
        </w:tc>
        <w:tc>
          <w:tcPr>
            <w:tcW w:w="3827" w:type="dxa"/>
            <w:tcBorders>
              <w:top w:val="single" w:sz="4" w:space="0" w:color="auto"/>
              <w:bottom w:val="single" w:sz="4" w:space="0" w:color="auto"/>
            </w:tcBorders>
          </w:tcPr>
          <w:p w14:paraId="7BE4E7DB" w14:textId="77777777" w:rsidR="0027556A" w:rsidRDefault="0027556A" w:rsidP="005113C4">
            <w:pPr>
              <w:pStyle w:val="FieldText"/>
              <w:cnfStyle w:val="000000100000" w:firstRow="0" w:lastRow="0" w:firstColumn="0" w:lastColumn="0" w:oddVBand="0" w:evenVBand="0" w:oddHBand="1" w:evenHBand="0" w:firstRowFirstColumn="0" w:firstRowLastColumn="0" w:lastRowFirstColumn="0" w:lastRowLastColumn="0"/>
              <w:rPr>
                <w:bCs/>
              </w:rPr>
            </w:pPr>
          </w:p>
          <w:p w14:paraId="179FB978" w14:textId="77777777" w:rsidR="0027556A" w:rsidRPr="009C220D" w:rsidRDefault="0027556A" w:rsidP="005113C4">
            <w:pPr>
              <w:pStyle w:val="FieldText"/>
              <w:cnfStyle w:val="000000100000" w:firstRow="0" w:lastRow="0" w:firstColumn="0" w:lastColumn="0" w:oddVBand="0" w:evenVBand="0" w:oddHBand="1" w:evenHBand="0" w:firstRowFirstColumn="0" w:firstRowLastColumn="0" w:lastRowFirstColumn="0" w:lastRowLastColumn="0"/>
            </w:pPr>
          </w:p>
        </w:tc>
      </w:tr>
    </w:tbl>
    <w:p w14:paraId="08540D03" w14:textId="037280FC" w:rsidR="00814659" w:rsidRDefault="00814659" w:rsidP="00C44717">
      <w:pPr>
        <w:pStyle w:val="Italic"/>
      </w:pPr>
    </w:p>
    <w:p w14:paraId="18EF4E11" w14:textId="77777777" w:rsidR="009546DD" w:rsidRPr="009546DD" w:rsidRDefault="009546DD" w:rsidP="009546DD"/>
    <w:sectPr w:rsidR="009546DD" w:rsidRPr="009546DD" w:rsidSect="00D9068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C5A5" w14:textId="77777777" w:rsidR="00976765" w:rsidRDefault="00976765" w:rsidP="00176E67">
      <w:r>
        <w:separator/>
      </w:r>
    </w:p>
  </w:endnote>
  <w:endnote w:type="continuationSeparator" w:id="0">
    <w:p w14:paraId="030CFC64" w14:textId="77777777" w:rsidR="00976765" w:rsidRDefault="0097676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CCC7" w14:textId="2AE97232" w:rsidR="00791579" w:rsidRDefault="00C726C7" w:rsidP="00653E2D">
    <w:pPr>
      <w:pStyle w:val="Italic"/>
      <w:jc w:val="center"/>
    </w:pPr>
    <w:r w:rsidRPr="003C3ED1">
      <w:t xml:space="preserve">Please address to </w:t>
    </w:r>
    <w:r>
      <w:t>t</w:t>
    </w:r>
    <w:r w:rsidRPr="003C3ED1">
      <w:t xml:space="preserve">he Membership Secretary and either e-mail to wiltshireguild@gmail.com </w:t>
    </w:r>
    <w:r>
      <w:t xml:space="preserve">or </w:t>
    </w:r>
    <w:r w:rsidRPr="003C3ED1">
      <w:t xml:space="preserve">deliver </w:t>
    </w:r>
    <w:r w:rsidR="006D1AC3">
      <w:t xml:space="preserve">completed </w:t>
    </w:r>
    <w:r w:rsidRPr="003C3ED1">
      <w:t>printed form</w:t>
    </w:r>
    <w:r w:rsidR="00311B99">
      <w:t xml:space="preserve"> along with cheque</w:t>
    </w:r>
    <w:r w:rsidRPr="003C3ED1">
      <w:t xml:space="preserve"> to the Guild premises.</w:t>
    </w:r>
  </w:p>
  <w:p w14:paraId="648DCAE7" w14:textId="3331E294" w:rsidR="00C726C7" w:rsidRDefault="00791579" w:rsidP="00043D59">
    <w:pPr>
      <w:pStyle w:val="Italic"/>
      <w:jc w:val="center"/>
    </w:pPr>
    <w:r>
      <w:t xml:space="preserve">Charity no: </w:t>
    </w:r>
    <w:r w:rsidR="009546DD">
      <w:t>1203638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A208" w14:textId="77777777" w:rsidR="00976765" w:rsidRDefault="00976765" w:rsidP="00176E67">
      <w:r>
        <w:separator/>
      </w:r>
    </w:p>
  </w:footnote>
  <w:footnote w:type="continuationSeparator" w:id="0">
    <w:p w14:paraId="431D61A1" w14:textId="77777777" w:rsidR="00976765" w:rsidRDefault="0097676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880124448">
    <w:abstractNumId w:val="9"/>
  </w:num>
  <w:num w:numId="2" w16cid:durableId="1205480245">
    <w:abstractNumId w:val="7"/>
  </w:num>
  <w:num w:numId="3" w16cid:durableId="204031152">
    <w:abstractNumId w:val="6"/>
  </w:num>
  <w:num w:numId="4" w16cid:durableId="679939253">
    <w:abstractNumId w:val="5"/>
  </w:num>
  <w:num w:numId="5" w16cid:durableId="1014305281">
    <w:abstractNumId w:val="4"/>
  </w:num>
  <w:num w:numId="6" w16cid:durableId="1336614008">
    <w:abstractNumId w:val="8"/>
  </w:num>
  <w:num w:numId="7" w16cid:durableId="654186561">
    <w:abstractNumId w:val="3"/>
  </w:num>
  <w:num w:numId="8" w16cid:durableId="1003125403">
    <w:abstractNumId w:val="2"/>
  </w:num>
  <w:num w:numId="9" w16cid:durableId="1080061946">
    <w:abstractNumId w:val="1"/>
  </w:num>
  <w:num w:numId="10" w16cid:durableId="91108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D"/>
    <w:rsid w:val="000071F7"/>
    <w:rsid w:val="00010B00"/>
    <w:rsid w:val="0002798A"/>
    <w:rsid w:val="00043D59"/>
    <w:rsid w:val="00083002"/>
    <w:rsid w:val="0008635C"/>
    <w:rsid w:val="00087B85"/>
    <w:rsid w:val="000A01F1"/>
    <w:rsid w:val="000B1A6C"/>
    <w:rsid w:val="000C1163"/>
    <w:rsid w:val="000C797A"/>
    <w:rsid w:val="000D2539"/>
    <w:rsid w:val="000D2BB8"/>
    <w:rsid w:val="000F2DF4"/>
    <w:rsid w:val="000F6783"/>
    <w:rsid w:val="00120C95"/>
    <w:rsid w:val="0014663E"/>
    <w:rsid w:val="00176E67"/>
    <w:rsid w:val="00180664"/>
    <w:rsid w:val="00180EF2"/>
    <w:rsid w:val="001903F7"/>
    <w:rsid w:val="0019395E"/>
    <w:rsid w:val="001D6B76"/>
    <w:rsid w:val="001E499A"/>
    <w:rsid w:val="00211828"/>
    <w:rsid w:val="00250014"/>
    <w:rsid w:val="00252AE2"/>
    <w:rsid w:val="0027556A"/>
    <w:rsid w:val="00275BB5"/>
    <w:rsid w:val="00286F6A"/>
    <w:rsid w:val="00291C8C"/>
    <w:rsid w:val="002A1ECE"/>
    <w:rsid w:val="002A2510"/>
    <w:rsid w:val="002A6FA9"/>
    <w:rsid w:val="002B4D1D"/>
    <w:rsid w:val="002C10B1"/>
    <w:rsid w:val="002D222A"/>
    <w:rsid w:val="002F631D"/>
    <w:rsid w:val="003076FD"/>
    <w:rsid w:val="00311B99"/>
    <w:rsid w:val="00317005"/>
    <w:rsid w:val="00330050"/>
    <w:rsid w:val="00335259"/>
    <w:rsid w:val="003929F1"/>
    <w:rsid w:val="003A1B63"/>
    <w:rsid w:val="003A41A1"/>
    <w:rsid w:val="003A726B"/>
    <w:rsid w:val="003B2326"/>
    <w:rsid w:val="003C3ED1"/>
    <w:rsid w:val="003E27D8"/>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266E"/>
    <w:rsid w:val="004E34C6"/>
    <w:rsid w:val="004F62AD"/>
    <w:rsid w:val="00501AE8"/>
    <w:rsid w:val="00504B65"/>
    <w:rsid w:val="005114CE"/>
    <w:rsid w:val="005141BD"/>
    <w:rsid w:val="0052122B"/>
    <w:rsid w:val="00524AAD"/>
    <w:rsid w:val="005557F6"/>
    <w:rsid w:val="00563778"/>
    <w:rsid w:val="005B4AE2"/>
    <w:rsid w:val="005D2A01"/>
    <w:rsid w:val="005E63CC"/>
    <w:rsid w:val="005F6E87"/>
    <w:rsid w:val="00602863"/>
    <w:rsid w:val="00607FED"/>
    <w:rsid w:val="00613129"/>
    <w:rsid w:val="00617C65"/>
    <w:rsid w:val="0062398D"/>
    <w:rsid w:val="0063459A"/>
    <w:rsid w:val="00653E2D"/>
    <w:rsid w:val="00656FCE"/>
    <w:rsid w:val="0066126B"/>
    <w:rsid w:val="00682C69"/>
    <w:rsid w:val="006A279A"/>
    <w:rsid w:val="006B323D"/>
    <w:rsid w:val="006D1AC3"/>
    <w:rsid w:val="006D2635"/>
    <w:rsid w:val="006D779C"/>
    <w:rsid w:val="006E4F63"/>
    <w:rsid w:val="006E729E"/>
    <w:rsid w:val="00722A00"/>
    <w:rsid w:val="00724FA4"/>
    <w:rsid w:val="007325A9"/>
    <w:rsid w:val="0075451A"/>
    <w:rsid w:val="00756C0F"/>
    <w:rsid w:val="007602AC"/>
    <w:rsid w:val="00774B67"/>
    <w:rsid w:val="00786E50"/>
    <w:rsid w:val="00791579"/>
    <w:rsid w:val="00793AC6"/>
    <w:rsid w:val="007A71DE"/>
    <w:rsid w:val="007B199B"/>
    <w:rsid w:val="007B6119"/>
    <w:rsid w:val="007C1DA0"/>
    <w:rsid w:val="007C71B8"/>
    <w:rsid w:val="007E2A15"/>
    <w:rsid w:val="007E56C4"/>
    <w:rsid w:val="007F3D5B"/>
    <w:rsid w:val="008007F8"/>
    <w:rsid w:val="008107D6"/>
    <w:rsid w:val="00814659"/>
    <w:rsid w:val="00815CDB"/>
    <w:rsid w:val="00841645"/>
    <w:rsid w:val="00852EC6"/>
    <w:rsid w:val="00853B89"/>
    <w:rsid w:val="00856C35"/>
    <w:rsid w:val="00871876"/>
    <w:rsid w:val="008753A7"/>
    <w:rsid w:val="0088782D"/>
    <w:rsid w:val="00887AD0"/>
    <w:rsid w:val="008B7081"/>
    <w:rsid w:val="008D7A67"/>
    <w:rsid w:val="008F2F8A"/>
    <w:rsid w:val="008F5BCD"/>
    <w:rsid w:val="00902964"/>
    <w:rsid w:val="00920507"/>
    <w:rsid w:val="00933455"/>
    <w:rsid w:val="0094790F"/>
    <w:rsid w:val="009546DD"/>
    <w:rsid w:val="00966B90"/>
    <w:rsid w:val="009737B7"/>
    <w:rsid w:val="00976765"/>
    <w:rsid w:val="009802C4"/>
    <w:rsid w:val="0098221D"/>
    <w:rsid w:val="009976D9"/>
    <w:rsid w:val="00997A3E"/>
    <w:rsid w:val="009A12D5"/>
    <w:rsid w:val="009A4EA3"/>
    <w:rsid w:val="009A55DC"/>
    <w:rsid w:val="009C220D"/>
    <w:rsid w:val="009C6EA1"/>
    <w:rsid w:val="00A211B2"/>
    <w:rsid w:val="00A2727E"/>
    <w:rsid w:val="00A35524"/>
    <w:rsid w:val="00A47990"/>
    <w:rsid w:val="00A60C9E"/>
    <w:rsid w:val="00A74F99"/>
    <w:rsid w:val="00A82BA3"/>
    <w:rsid w:val="00A8740E"/>
    <w:rsid w:val="00A94ACC"/>
    <w:rsid w:val="00AA2EA7"/>
    <w:rsid w:val="00AC39A1"/>
    <w:rsid w:val="00AE6FA4"/>
    <w:rsid w:val="00B03907"/>
    <w:rsid w:val="00B11811"/>
    <w:rsid w:val="00B311E1"/>
    <w:rsid w:val="00B4735C"/>
    <w:rsid w:val="00B579DF"/>
    <w:rsid w:val="00B75C45"/>
    <w:rsid w:val="00B90EC2"/>
    <w:rsid w:val="00BA268F"/>
    <w:rsid w:val="00BC07E3"/>
    <w:rsid w:val="00BD103E"/>
    <w:rsid w:val="00C079CA"/>
    <w:rsid w:val="00C150FE"/>
    <w:rsid w:val="00C15826"/>
    <w:rsid w:val="00C44717"/>
    <w:rsid w:val="00C45FDA"/>
    <w:rsid w:val="00C67741"/>
    <w:rsid w:val="00C726C7"/>
    <w:rsid w:val="00C74647"/>
    <w:rsid w:val="00C76039"/>
    <w:rsid w:val="00C76480"/>
    <w:rsid w:val="00C80AD2"/>
    <w:rsid w:val="00C8155B"/>
    <w:rsid w:val="00C92A3C"/>
    <w:rsid w:val="00C92FD6"/>
    <w:rsid w:val="00CD4DE2"/>
    <w:rsid w:val="00CE5DC7"/>
    <w:rsid w:val="00CE7D54"/>
    <w:rsid w:val="00D14E73"/>
    <w:rsid w:val="00D20834"/>
    <w:rsid w:val="00D55AFA"/>
    <w:rsid w:val="00D6155E"/>
    <w:rsid w:val="00D83A19"/>
    <w:rsid w:val="00D86A85"/>
    <w:rsid w:val="00D90689"/>
    <w:rsid w:val="00D90A75"/>
    <w:rsid w:val="00DA2EC3"/>
    <w:rsid w:val="00DA4514"/>
    <w:rsid w:val="00DC47A2"/>
    <w:rsid w:val="00DD7489"/>
    <w:rsid w:val="00DE1551"/>
    <w:rsid w:val="00DE1A09"/>
    <w:rsid w:val="00DE7FB7"/>
    <w:rsid w:val="00E106E2"/>
    <w:rsid w:val="00E20DDA"/>
    <w:rsid w:val="00E32A8B"/>
    <w:rsid w:val="00E36054"/>
    <w:rsid w:val="00E37E7B"/>
    <w:rsid w:val="00E46E04"/>
    <w:rsid w:val="00E87396"/>
    <w:rsid w:val="00E87523"/>
    <w:rsid w:val="00E96F6F"/>
    <w:rsid w:val="00EB478A"/>
    <w:rsid w:val="00EC42A3"/>
    <w:rsid w:val="00EE4A5F"/>
    <w:rsid w:val="00F204BE"/>
    <w:rsid w:val="00F83033"/>
    <w:rsid w:val="00F96537"/>
    <w:rsid w:val="00F966AA"/>
    <w:rsid w:val="00FB538F"/>
    <w:rsid w:val="00FC3071"/>
    <w:rsid w:val="00FD2F25"/>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E0CD"/>
  <w15:docId w15:val="{46DFA080-FD48-184E-9B22-6DADC46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814659"/>
    <w:rPr>
      <w:color w:val="0000FF" w:themeColor="hyperlink"/>
      <w:u w:val="single"/>
    </w:rPr>
  </w:style>
  <w:style w:type="character" w:styleId="UnresolvedMention">
    <w:name w:val="Unresolved Mention"/>
    <w:basedOn w:val="DefaultParagraphFont"/>
    <w:uiPriority w:val="99"/>
    <w:semiHidden/>
    <w:unhideWhenUsed/>
    <w:rsid w:val="00814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ieinthegarden/Library/Containers/com.microsoft.Word/Data/Library/Application%20Support/Microsoft/Office/16.0/DTS/Search/%7bCF93246A-332E-F34D-806E-75E15CE6FBAA%7d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{CF93246A-332E-F34D-806E-75E15CE6FBAA}tf02803374_win32.dotx</Template>
  <TotalTime>24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Susie Collyer</cp:lastModifiedBy>
  <cp:revision>18</cp:revision>
  <cp:lastPrinted>2002-05-23T18:14:00Z</cp:lastPrinted>
  <dcterms:created xsi:type="dcterms:W3CDTF">2021-12-29T17:15:00Z</dcterms:created>
  <dcterms:modified xsi:type="dcterms:W3CDTF">2024-01-11T16:00:00Z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